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1" w:rsidRDefault="00226BB1" w:rsidP="008F1BC6">
      <w:pPr>
        <w:pStyle w:val="Standard"/>
        <w:tabs>
          <w:tab w:val="left" w:pos="2100"/>
        </w:tabs>
        <w:spacing w:line="360" w:lineRule="auto"/>
      </w:pPr>
      <w:r>
        <w:t>Załącznik nr 1</w:t>
      </w:r>
    </w:p>
    <w:p w:rsidR="00D77730" w:rsidRDefault="00D77730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BUDYNKÓW  DO PRZEGLĄDU</w:t>
      </w:r>
    </w:p>
    <w:p w:rsidR="007A71E0" w:rsidRP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1985"/>
        <w:gridCol w:w="1417"/>
      </w:tblGrid>
      <w:tr w:rsidR="00396B4B" w:rsidTr="00396B4B">
        <w:tc>
          <w:tcPr>
            <w:tcW w:w="779" w:type="dxa"/>
            <w:shd w:val="pct15" w:color="auto" w:fill="FFFFFF"/>
          </w:tcPr>
          <w:p w:rsidR="00396B4B" w:rsidRDefault="00396B4B" w:rsidP="00E751CA">
            <w:pPr>
              <w:pStyle w:val="Nagwek2"/>
              <w:rPr>
                <w:sz w:val="22"/>
              </w:rPr>
            </w:pPr>
            <w:proofErr w:type="spellStart"/>
            <w:r>
              <w:rPr>
                <w:sz w:val="22"/>
              </w:rPr>
              <w:t>L.p</w:t>
            </w:r>
            <w:proofErr w:type="spellEnd"/>
          </w:p>
        </w:tc>
        <w:tc>
          <w:tcPr>
            <w:tcW w:w="3827" w:type="dxa"/>
            <w:shd w:val="pct15" w:color="auto" w:fill="FFFFFF"/>
          </w:tcPr>
          <w:p w:rsidR="00396B4B" w:rsidRDefault="00396B4B" w:rsidP="00E751CA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Adres</w:t>
            </w:r>
            <w:r w:rsidR="00657933">
              <w:rPr>
                <w:sz w:val="22"/>
              </w:rPr>
              <w:t xml:space="preserve"> - wioski</w:t>
            </w:r>
          </w:p>
        </w:tc>
        <w:tc>
          <w:tcPr>
            <w:tcW w:w="1701" w:type="dxa"/>
            <w:shd w:val="pct15" w:color="auto" w:fill="FFFFFF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Ilość lokali </w:t>
            </w:r>
            <w:r w:rsidR="005F7C3D">
              <w:rPr>
                <w:rFonts w:ascii="Arial" w:hAnsi="Arial"/>
                <w:sz w:val="22"/>
              </w:rPr>
              <w:t>mieszkalnych i użytkowych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NIP</w:t>
            </w:r>
          </w:p>
        </w:tc>
        <w:tc>
          <w:tcPr>
            <w:tcW w:w="1417" w:type="dxa"/>
            <w:shd w:val="pct15" w:color="auto" w:fill="FFFFFF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Wartość robót brutto</w:t>
            </w: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Dzikówko 1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Dzikówko 2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5</w:t>
            </w:r>
          </w:p>
        </w:tc>
        <w:tc>
          <w:tcPr>
            <w:tcW w:w="1701" w:type="dxa"/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6</w:t>
            </w:r>
          </w:p>
        </w:tc>
        <w:tc>
          <w:tcPr>
            <w:tcW w:w="1701" w:type="dxa"/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8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Moczkowo 15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597-16-65-785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19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7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DC3473" w:rsidRPr="00FB7446" w:rsidRDefault="00DC3473" w:rsidP="00067623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33</w:t>
            </w:r>
            <w:r w:rsidR="00067623" w:rsidRPr="00FB7446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</w:tcPr>
          <w:p w:rsidR="00396B4B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35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8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Moczydło 18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67623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15b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45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3473" w:rsidRDefault="00DC3473" w:rsidP="000676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</w:t>
            </w:r>
            <w:r w:rsidR="00067623">
              <w:rPr>
                <w:rFonts w:ascii="Arial" w:hAnsi="Arial"/>
                <w:sz w:val="22"/>
              </w:rPr>
              <w:t>17-29-396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56</w:t>
            </w:r>
          </w:p>
        </w:tc>
        <w:tc>
          <w:tcPr>
            <w:tcW w:w="1701" w:type="dxa"/>
          </w:tcPr>
          <w:p w:rsidR="00396B4B" w:rsidRPr="005525C7" w:rsidRDefault="00396B4B" w:rsidP="00FB7446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</w:t>
            </w:r>
            <w:r w:rsidR="00FB744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6B4B" w:rsidRPr="001D10FF" w:rsidRDefault="001D10FF" w:rsidP="00E751CA">
            <w:pPr>
              <w:rPr>
                <w:rFonts w:ascii="Arial" w:hAnsi="Arial"/>
                <w:sz w:val="22"/>
                <w:szCs w:val="22"/>
              </w:rPr>
            </w:pPr>
            <w:r w:rsidRPr="001D10FF">
              <w:rPr>
                <w:rFonts w:ascii="Arial" w:hAnsi="Arial"/>
                <w:sz w:val="22"/>
                <w:szCs w:val="22"/>
              </w:rPr>
              <w:t>597-17-38-403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E751CA">
        <w:trPr>
          <w:cantSplit/>
          <w:trHeight w:val="267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Osina 18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E74539" w:rsidTr="00D635FF">
        <w:trPr>
          <w:cantSplit/>
          <w:trHeight w:val="267"/>
        </w:trPr>
        <w:tc>
          <w:tcPr>
            <w:tcW w:w="779" w:type="dxa"/>
          </w:tcPr>
          <w:p w:rsidR="00E74539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E3517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E74539" w:rsidRPr="00FB7446" w:rsidRDefault="00E74539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Płonno 38</w:t>
            </w:r>
          </w:p>
        </w:tc>
        <w:tc>
          <w:tcPr>
            <w:tcW w:w="1701" w:type="dxa"/>
          </w:tcPr>
          <w:p w:rsidR="00E74539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4+1</w:t>
            </w:r>
          </w:p>
        </w:tc>
        <w:tc>
          <w:tcPr>
            <w:tcW w:w="1985" w:type="dxa"/>
          </w:tcPr>
          <w:p w:rsidR="00E74539" w:rsidRDefault="00E74539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E74539" w:rsidRDefault="00E74539" w:rsidP="00E751CA">
            <w:pPr>
              <w:rPr>
                <w:rFonts w:ascii="Arial" w:hAnsi="Arial"/>
                <w:sz w:val="22"/>
              </w:rPr>
            </w:pPr>
          </w:p>
        </w:tc>
      </w:tr>
      <w:tr w:rsidR="00D635FF" w:rsidTr="00D635FF">
        <w:trPr>
          <w:cantSplit/>
          <w:trHeight w:val="267"/>
        </w:trPr>
        <w:tc>
          <w:tcPr>
            <w:tcW w:w="779" w:type="dxa"/>
          </w:tcPr>
          <w:p w:rsidR="00D635FF" w:rsidRPr="00E751CA" w:rsidRDefault="00D635FF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E35177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27" w:type="dxa"/>
          </w:tcPr>
          <w:p w:rsidR="00D635FF" w:rsidRPr="00FB7446" w:rsidRDefault="00D635FF" w:rsidP="002B664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Krzynka 17</w:t>
            </w:r>
          </w:p>
        </w:tc>
        <w:tc>
          <w:tcPr>
            <w:tcW w:w="1701" w:type="dxa"/>
          </w:tcPr>
          <w:p w:rsidR="00D635FF" w:rsidRPr="00EE6B5B" w:rsidRDefault="00D635FF" w:rsidP="002B66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85" w:type="dxa"/>
          </w:tcPr>
          <w:p w:rsidR="00D635FF" w:rsidRDefault="00D635FF" w:rsidP="00D635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597-14-98-301</w:t>
            </w:r>
          </w:p>
        </w:tc>
        <w:tc>
          <w:tcPr>
            <w:tcW w:w="1417" w:type="dxa"/>
          </w:tcPr>
          <w:p w:rsidR="00D635FF" w:rsidRDefault="00D635FF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2043"/>
        <w:gridCol w:w="1218"/>
      </w:tblGrid>
      <w:tr w:rsidR="00396B4B" w:rsidTr="00396B4B">
        <w:tc>
          <w:tcPr>
            <w:tcW w:w="779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27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</w:t>
            </w:r>
            <w:r w:rsidR="00657933">
              <w:rPr>
                <w:rFonts w:ascii="Arial" w:hAnsi="Arial"/>
                <w:b/>
                <w:sz w:val="22"/>
              </w:rPr>
              <w:t xml:space="preserve"> – mienie komunalne i BTBS</w:t>
            </w:r>
          </w:p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6B4B" w:rsidRDefault="005F7C3D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2043" w:type="dxa"/>
            <w:vAlign w:val="center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D171B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1-go Maja 2</w:t>
            </w:r>
          </w:p>
        </w:tc>
        <w:tc>
          <w:tcPr>
            <w:tcW w:w="1701" w:type="dxa"/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D171B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Armii Polskiej 1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516DA" w:rsidRDefault="003516DA" w:rsidP="003516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5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8a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9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2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6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7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16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23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24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57a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657933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Górna 8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657933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D228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Górna 37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657933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D2280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5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657933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D2280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657933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</w:t>
            </w:r>
            <w:r w:rsidR="00CD2280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9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b/>
                <w:color w:val="000000" w:themeColor="text1"/>
                <w:sz w:val="28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5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7b</w:t>
            </w:r>
          </w:p>
        </w:tc>
        <w:tc>
          <w:tcPr>
            <w:tcW w:w="1701" w:type="dxa"/>
          </w:tcPr>
          <w:p w:rsidR="00396B4B" w:rsidRPr="00A05425" w:rsidRDefault="007913C6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Niepodległości 16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2+1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Odrzańska 16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Ogrodowa 23a</w:t>
            </w:r>
          </w:p>
        </w:tc>
        <w:tc>
          <w:tcPr>
            <w:tcW w:w="1701" w:type="dxa"/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171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827" w:type="dxa"/>
          </w:tcPr>
          <w:p w:rsidR="00396B4B" w:rsidRPr="00FB7446" w:rsidRDefault="00DC3473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10</w:t>
            </w:r>
          </w:p>
        </w:tc>
        <w:tc>
          <w:tcPr>
            <w:tcW w:w="1701" w:type="dxa"/>
          </w:tcPr>
          <w:p w:rsidR="00396B4B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FB7446">
        <w:trPr>
          <w:cantSplit/>
          <w:trHeight w:val="260"/>
        </w:trPr>
        <w:tc>
          <w:tcPr>
            <w:tcW w:w="779" w:type="dxa"/>
          </w:tcPr>
          <w:p w:rsidR="00DC3473" w:rsidRDefault="00CD2280" w:rsidP="00D171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12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2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6</w:t>
            </w:r>
          </w:p>
        </w:tc>
        <w:tc>
          <w:tcPr>
            <w:tcW w:w="1701" w:type="dxa"/>
          </w:tcPr>
          <w:p w:rsidR="00DC3473" w:rsidRPr="00020BD3" w:rsidRDefault="000B1468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2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15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1+1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31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12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15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18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23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3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8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18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11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28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E3517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8</w:t>
            </w:r>
          </w:p>
        </w:tc>
        <w:tc>
          <w:tcPr>
            <w:tcW w:w="1701" w:type="dxa"/>
          </w:tcPr>
          <w:p w:rsidR="00396B4B" w:rsidRPr="00A05425" w:rsidRDefault="00396B4B" w:rsidP="00F37B06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CD228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E3517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Szpitalna 11 - Przychodnia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96B4B" w:rsidRDefault="00396B4B" w:rsidP="00AE68D2">
      <w:pPr>
        <w:pStyle w:val="Standard"/>
        <w:tabs>
          <w:tab w:val="left" w:pos="2100"/>
        </w:tabs>
        <w:spacing w:line="360" w:lineRule="auto"/>
      </w:pPr>
    </w:p>
    <w:p w:rsidR="00AE68D2" w:rsidRDefault="00AE68D2" w:rsidP="00AE68D2">
      <w:pPr>
        <w:pStyle w:val="Standard"/>
        <w:tabs>
          <w:tab w:val="left" w:pos="2100"/>
        </w:tabs>
        <w:spacing w:line="360" w:lineRule="auto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3882"/>
        <w:gridCol w:w="1800"/>
        <w:gridCol w:w="1980"/>
        <w:gridCol w:w="1218"/>
      </w:tblGrid>
      <w:tr w:rsidR="00396B4B" w:rsidTr="007913C6">
        <w:trPr>
          <w:trHeight w:val="1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</w:t>
            </w:r>
            <w:r w:rsidR="00657933">
              <w:rPr>
                <w:rFonts w:ascii="Arial" w:hAnsi="Arial"/>
                <w:b/>
                <w:sz w:val="22"/>
              </w:rPr>
              <w:t xml:space="preserve"> – wspólnoty mieszkaniowe</w:t>
            </w:r>
          </w:p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5F7C3D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Pr="007F51BC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F51BC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597-14-99-447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7F51BC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1-go Maja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597-17-12-409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8F19F4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7913C6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4785" w:rsidRDefault="00396B4B" w:rsidP="00E751CA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597-14-99-200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Krajowej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597-14-99-393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Polskiej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Boczna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597-14-99-074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A05425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Pr="00FB7446" w:rsidRDefault="00A05425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Pr="00A52F17" w:rsidRDefault="00A05425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880B3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597-17-31-358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A0542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Chmielna 8      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597-16-49-616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10,11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597-14-98-962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597-14-98-956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Dworcowa 7</w:t>
            </w:r>
            <w:r w:rsidR="006F06C3" w:rsidRPr="00FB7446">
              <w:rPr>
                <w:rFonts w:ascii="Arial" w:hAnsi="Arial"/>
                <w:snapToGrid w:val="0"/>
                <w:sz w:val="22"/>
              </w:rPr>
              <w:t>a, 7b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597-15-05-797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Działkowa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597-15-55-252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49a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597-16-65-779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65793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FB7446" w:rsidRDefault="00657933" w:rsidP="00657933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A52F17" w:rsidRDefault="00657933" w:rsidP="00657933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1D10F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597-17-34-606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65793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597-14-98-844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597-14-98-726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Grodzka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597-15-76-202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Kombatantów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597-14-98-643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Kościelna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7421FA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Pr="00FB7446" w:rsidRDefault="007421FA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Kościelna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Pr="00EE6B5B" w:rsidRDefault="007421FA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597-17-32-524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Kościuszki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597-16-72-578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597-14-98-608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597-14-98-583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F19F4" w:rsidTr="00396B4B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Pr="00FB7446" w:rsidRDefault="008F19F4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Leśna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Pr="00EE6B5B" w:rsidRDefault="008F19F4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8F19F4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597-173-09-10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8F19F4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597-14-98-577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Lipowa 2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597-14-98-471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C347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FB7446" w:rsidRDefault="00DC3473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5E6C5B" w:rsidRDefault="00DC3473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597-14-98-459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597-14-98-436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Niepodległości 10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AC22DC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4792C" w:rsidRDefault="00396B4B" w:rsidP="00E751CA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23</w:t>
            </w:r>
            <w:r w:rsidRPr="00030063">
              <w:rPr>
                <w:rFonts w:ascii="Arial" w:hAnsi="Arial"/>
                <w:snapToGrid w:val="0"/>
                <w:sz w:val="22"/>
              </w:rPr>
              <w:t>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17-17a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597-14-97-129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2+2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597-16-79-273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 xml:space="preserve">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597-14-97-098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18+5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Niepodległości 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69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3+3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597-14-97-135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Ogrodowa 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7173E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597-14-99-453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F37B06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396B4B" w:rsidRPr="00030063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597-16-86-827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C347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FB7446" w:rsidRDefault="00DC3473" w:rsidP="00E751CA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030063" w:rsidRDefault="00DC3473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597-16-31-763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B1468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E751CA" w:rsidRDefault="00657933" w:rsidP="00D171B0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  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FB7446" w:rsidRDefault="000B1468" w:rsidP="00D81001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5525C7" w:rsidRDefault="000B1468" w:rsidP="00D810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Default="009F35C0" w:rsidP="000B146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597-17-30-123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Default="000B1468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Przemysłowa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Różana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584C" w:rsidRDefault="007421FA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584C">
              <w:rPr>
                <w:rFonts w:ascii="Arial" w:hAnsi="Arial"/>
                <w:snapToGrid w:val="0"/>
                <w:sz w:val="22"/>
              </w:rPr>
              <w:t>8</w:t>
            </w:r>
            <w:r w:rsidR="009B56EB" w:rsidRPr="0055584C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584C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55584C">
              <w:rPr>
                <w:rFonts w:ascii="Arial" w:hAnsi="Arial"/>
                <w:snapToGrid w:val="0"/>
                <w:sz w:val="22"/>
              </w:rPr>
              <w:t>Rynek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584C" w:rsidRDefault="00F37B06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584C">
              <w:rPr>
                <w:rFonts w:ascii="Arial" w:hAnsi="Arial"/>
                <w:snapToGrid w:val="0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584C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584C">
              <w:rPr>
                <w:rFonts w:ascii="Arial" w:hAnsi="Arial"/>
                <w:snapToGrid w:val="0"/>
                <w:sz w:val="22"/>
              </w:rPr>
              <w:t>597-14-97-833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3,3a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223098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597-14-97-968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Strzelecka 6, 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597-16-60-196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65793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E35177" w:rsidP="0065793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FB7446" w:rsidRDefault="00657933" w:rsidP="0065793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A05425" w:rsidRDefault="00657933" w:rsidP="00657933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1D10F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597-17-34-598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65793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597-16-02-170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15+</w:t>
            </w: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597-15-43-237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Szewska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64EB5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E751CA" w:rsidRDefault="009B56E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FB7446" w:rsidRDefault="00864EB5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Szpitalna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030063" w:rsidRDefault="00864EB5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Default="00864EB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Default="00864EB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597-14-98-117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E35177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17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597-14-98-146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E35177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497D9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597-14-98-175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CD56A6" w:rsidTr="005E44F0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FB7446" w:rsidRDefault="00CD56A6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Tunelowa 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020BD3" w:rsidRDefault="00CD56A6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94104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597-17-32-932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CD56A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5E44F0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Wodna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597-14-86-309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597-15-31-381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E35177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597-15-87-714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1A5EBC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a/A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a/B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a/C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a/D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2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4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tabs>
                <w:tab w:val="left" w:pos="615"/>
                <w:tab w:val="center" w:pos="870"/>
              </w:tabs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ab/>
            </w:r>
            <w:r w:rsidRPr="00020BD3">
              <w:rPr>
                <w:rFonts w:ascii="Arial" w:hAnsi="Arial"/>
                <w:snapToGrid w:val="0"/>
                <w:sz w:val="22"/>
              </w:rPr>
              <w:tab/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Zielna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597-15-02-103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C347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FB7446" w:rsidRDefault="00DC3473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597-16-37-211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E35177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1A5EBC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597-16-99-689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97D96"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597-17-18-688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CD2280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Lipowa 3b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EE6B5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597-16-86-333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E35177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77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</w:t>
            </w:r>
            <w:r w:rsidR="009B56EB">
              <w:rPr>
                <w:rFonts w:ascii="Arial" w:hAnsi="Arial"/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77" w:rsidRPr="00FB7446" w:rsidRDefault="00E35177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Widok 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77" w:rsidRPr="00EE6B5B" w:rsidRDefault="00E35177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77" w:rsidRDefault="001D10FF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597-16-99-100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77" w:rsidRDefault="00E35177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E6349" w:rsidRDefault="00CE6349" w:rsidP="008F1BC6">
      <w:pPr>
        <w:pStyle w:val="Standard"/>
        <w:rPr>
          <w:rFonts w:ascii="Arial" w:hAnsi="Arial" w:cs="Arial"/>
          <w:sz w:val="22"/>
          <w:szCs w:val="22"/>
        </w:rPr>
      </w:pPr>
    </w:p>
    <w:sectPr w:rsidR="00CE6349" w:rsidSect="003A203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8" w:space="24" w:color="EEECE1" w:themeColor="background2"/>
        <w:left w:val="single" w:sz="48" w:space="24" w:color="EEECE1" w:themeColor="background2"/>
        <w:bottom w:val="single" w:sz="48" w:space="24" w:color="EEECE1" w:themeColor="background2"/>
        <w:right w:val="single" w:sz="48" w:space="24" w:color="EEECE1" w:themeColor="background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41" w:rsidRDefault="00270B41">
      <w:r>
        <w:separator/>
      </w:r>
    </w:p>
  </w:endnote>
  <w:endnote w:type="continuationSeparator" w:id="0">
    <w:p w:rsidR="00270B41" w:rsidRDefault="0027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6" w:rsidRDefault="006E49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7D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D96" w:rsidRDefault="00497D9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6" w:rsidRDefault="00497D96" w:rsidP="008F1B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41" w:rsidRDefault="00270B41">
      <w:r>
        <w:separator/>
      </w:r>
    </w:p>
  </w:footnote>
  <w:footnote w:type="continuationSeparator" w:id="0">
    <w:p w:rsidR="00270B41" w:rsidRDefault="00270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6" w:rsidRDefault="00497D96">
    <w:pPr>
      <w:pStyle w:val="Nagwek"/>
      <w:jc w:val="center"/>
      <w:rPr>
        <w:sz w:val="16"/>
      </w:rPr>
    </w:pPr>
  </w:p>
  <w:p w:rsidR="00497D96" w:rsidRDefault="00497D9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>
    <w:nsid w:val="0000000F"/>
    <w:multiLevelType w:val="multilevel"/>
    <w:tmpl w:val="0000000F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>
    <w:nsid w:val="00000019"/>
    <w:multiLevelType w:val="multilevel"/>
    <w:tmpl w:val="00000019"/>
    <w:name w:val="WW8Num25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>
    <w:nsid w:val="0000001F"/>
    <w:multiLevelType w:val="multilevel"/>
    <w:tmpl w:val="0000001F"/>
    <w:name w:val="WW8Num31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1">
    <w:nsid w:val="00000027"/>
    <w:multiLevelType w:val="multilevel"/>
    <w:tmpl w:val="00000027"/>
    <w:name w:val="WW8Num39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>
    <w:nsid w:val="00000028"/>
    <w:multiLevelType w:val="multilevel"/>
    <w:tmpl w:val="00000028"/>
    <w:name w:val="WW8Num40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3">
    <w:nsid w:val="011A6767"/>
    <w:multiLevelType w:val="hybridMultilevel"/>
    <w:tmpl w:val="E75659E4"/>
    <w:lvl w:ilvl="0" w:tplc="4DEEF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4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2E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0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E6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2E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4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A8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8234A3A"/>
    <w:multiLevelType w:val="hybridMultilevel"/>
    <w:tmpl w:val="B3D8F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8320740"/>
    <w:multiLevelType w:val="hybridMultilevel"/>
    <w:tmpl w:val="AE62618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B45151D"/>
    <w:multiLevelType w:val="hybridMultilevel"/>
    <w:tmpl w:val="6CF459F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11EF3082"/>
    <w:multiLevelType w:val="hybridMultilevel"/>
    <w:tmpl w:val="BA10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192D0BB4"/>
    <w:multiLevelType w:val="hybridMultilevel"/>
    <w:tmpl w:val="9BFA406C"/>
    <w:lvl w:ilvl="0" w:tplc="63A4FE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1C1E5C52"/>
    <w:multiLevelType w:val="hybridMultilevel"/>
    <w:tmpl w:val="22D0F008"/>
    <w:lvl w:ilvl="0" w:tplc="0E94B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>
    <w:nsid w:val="1CCD0EB6"/>
    <w:multiLevelType w:val="hybridMultilevel"/>
    <w:tmpl w:val="F78C37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CF3503C"/>
    <w:multiLevelType w:val="multilevel"/>
    <w:tmpl w:val="C344C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5C7441"/>
    <w:multiLevelType w:val="hybridMultilevel"/>
    <w:tmpl w:val="FFC6F826"/>
    <w:lvl w:ilvl="0" w:tplc="CCB6D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FC6C5B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966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5196718"/>
    <w:multiLevelType w:val="multilevel"/>
    <w:tmpl w:val="376E06F8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25BA0815"/>
    <w:multiLevelType w:val="hybridMultilevel"/>
    <w:tmpl w:val="445E5D38"/>
    <w:lvl w:ilvl="0" w:tplc="927AF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ABC78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8B26FB5"/>
    <w:multiLevelType w:val="hybridMultilevel"/>
    <w:tmpl w:val="6BBA2738"/>
    <w:lvl w:ilvl="0" w:tplc="46106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92E73AE"/>
    <w:multiLevelType w:val="hybridMultilevel"/>
    <w:tmpl w:val="AEF6806A"/>
    <w:lvl w:ilvl="0" w:tplc="6602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61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BB1DE1"/>
    <w:multiLevelType w:val="hybridMultilevel"/>
    <w:tmpl w:val="D19CD79C"/>
    <w:lvl w:ilvl="0" w:tplc="39CE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E47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D8EB8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4B2B8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Wide Latin" w:hAnsi="Wide Latin" w:hint="default"/>
        <w:b w:val="0"/>
        <w:i w:val="0"/>
        <w:sz w:val="20"/>
        <w:szCs w:val="20"/>
      </w:rPr>
    </w:lvl>
    <w:lvl w:ilvl="4" w:tplc="AE801A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CCCF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46C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C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6A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0F117F"/>
    <w:multiLevelType w:val="hybridMultilevel"/>
    <w:tmpl w:val="D306148A"/>
    <w:lvl w:ilvl="0" w:tplc="74B811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3AA25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EE31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0AF0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B611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FA59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5454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584C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8E39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2E1C17B5"/>
    <w:multiLevelType w:val="multilevel"/>
    <w:tmpl w:val="208C0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4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52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600" w:hanging="360"/>
      </w:pPr>
    </w:lvl>
  </w:abstractNum>
  <w:abstractNum w:abstractNumId="52">
    <w:nsid w:val="2E6B7479"/>
    <w:multiLevelType w:val="hybridMultilevel"/>
    <w:tmpl w:val="B2748AD0"/>
    <w:lvl w:ilvl="0" w:tplc="107E36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574F31"/>
    <w:multiLevelType w:val="hybridMultilevel"/>
    <w:tmpl w:val="B6EE5FE8"/>
    <w:lvl w:ilvl="0" w:tplc="890ABFA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3BC43CC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D4A254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EF4A4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55EC7A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F9CB1A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0C6E3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F7CC7A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99C94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>
    <w:nsid w:val="2F5C2B93"/>
    <w:multiLevelType w:val="hybridMultilevel"/>
    <w:tmpl w:val="46441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F6DA3"/>
    <w:multiLevelType w:val="hybridMultilevel"/>
    <w:tmpl w:val="C518B3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FDC07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E8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DC41D4"/>
    <w:multiLevelType w:val="multilevel"/>
    <w:tmpl w:val="9658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A4D6AFF"/>
    <w:multiLevelType w:val="hybridMultilevel"/>
    <w:tmpl w:val="2A9C0C04"/>
    <w:lvl w:ilvl="0" w:tplc="1DA2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4D29AB"/>
    <w:multiLevelType w:val="hybridMultilevel"/>
    <w:tmpl w:val="7772F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7529E6"/>
    <w:multiLevelType w:val="hybridMultilevel"/>
    <w:tmpl w:val="0B80A548"/>
    <w:lvl w:ilvl="0" w:tplc="735E79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B40B48"/>
    <w:multiLevelType w:val="hybridMultilevel"/>
    <w:tmpl w:val="2DF67CA4"/>
    <w:lvl w:ilvl="0" w:tplc="C46CF1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12886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3A60F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A2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A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88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4A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DF92BCB"/>
    <w:multiLevelType w:val="hybridMultilevel"/>
    <w:tmpl w:val="21286388"/>
    <w:lvl w:ilvl="0" w:tplc="C694D2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C1DC7"/>
    <w:multiLevelType w:val="hybridMultilevel"/>
    <w:tmpl w:val="F9BADB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C63957"/>
    <w:multiLevelType w:val="hybridMultilevel"/>
    <w:tmpl w:val="E9BA2E82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9190098"/>
    <w:multiLevelType w:val="singleLevel"/>
    <w:tmpl w:val="34AC02F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</w:abstractNum>
  <w:abstractNum w:abstractNumId="65">
    <w:nsid w:val="4A0D0E51"/>
    <w:multiLevelType w:val="hybridMultilevel"/>
    <w:tmpl w:val="F26474EA"/>
    <w:lvl w:ilvl="0" w:tplc="2508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21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69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A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6B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64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4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E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4A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95C7D"/>
    <w:multiLevelType w:val="hybridMultilevel"/>
    <w:tmpl w:val="EFB8FDBC"/>
    <w:lvl w:ilvl="0" w:tplc="889E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CAE6BC5"/>
    <w:multiLevelType w:val="hybridMultilevel"/>
    <w:tmpl w:val="AF24A0CA"/>
    <w:lvl w:ilvl="0" w:tplc="D70A1F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223B08"/>
    <w:multiLevelType w:val="hybridMultilevel"/>
    <w:tmpl w:val="AB6A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22E7E3F"/>
    <w:multiLevelType w:val="hybridMultilevel"/>
    <w:tmpl w:val="9AFC5EE6"/>
    <w:lvl w:ilvl="0" w:tplc="D0C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6C35B4"/>
    <w:multiLevelType w:val="hybridMultilevel"/>
    <w:tmpl w:val="44943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54660344"/>
    <w:multiLevelType w:val="hybridMultilevel"/>
    <w:tmpl w:val="413E4182"/>
    <w:lvl w:ilvl="0" w:tplc="DE480FF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976C27"/>
    <w:multiLevelType w:val="hybridMultilevel"/>
    <w:tmpl w:val="A5D08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FA2585"/>
    <w:multiLevelType w:val="hybridMultilevel"/>
    <w:tmpl w:val="10362680"/>
    <w:lvl w:ilvl="0" w:tplc="D0C4A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AF12BFE"/>
    <w:multiLevelType w:val="hybridMultilevel"/>
    <w:tmpl w:val="E8A6AFD8"/>
    <w:lvl w:ilvl="0" w:tplc="1DA24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CDE7375"/>
    <w:multiLevelType w:val="hybridMultilevel"/>
    <w:tmpl w:val="C9D80DA8"/>
    <w:lvl w:ilvl="0" w:tplc="C27EFB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61A96952"/>
    <w:multiLevelType w:val="hybridMultilevel"/>
    <w:tmpl w:val="6EC8884E"/>
    <w:lvl w:ilvl="0" w:tplc="D0C4AB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27A39B9"/>
    <w:multiLevelType w:val="hybridMultilevel"/>
    <w:tmpl w:val="5B9253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43C2C07"/>
    <w:multiLevelType w:val="hybridMultilevel"/>
    <w:tmpl w:val="A93E2510"/>
    <w:lvl w:ilvl="0" w:tplc="88A0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874E3F"/>
    <w:multiLevelType w:val="singleLevel"/>
    <w:tmpl w:val="F81CE7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82">
    <w:nsid w:val="67CC3EDD"/>
    <w:multiLevelType w:val="hybridMultilevel"/>
    <w:tmpl w:val="AF560AD2"/>
    <w:lvl w:ilvl="0" w:tplc="A8BA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777771"/>
    <w:multiLevelType w:val="hybridMultilevel"/>
    <w:tmpl w:val="A57E56C0"/>
    <w:lvl w:ilvl="0" w:tplc="DBAC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326E48"/>
    <w:multiLevelType w:val="hybridMultilevel"/>
    <w:tmpl w:val="241E0A7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E086F7D"/>
    <w:multiLevelType w:val="hybridMultilevel"/>
    <w:tmpl w:val="C934594A"/>
    <w:lvl w:ilvl="0" w:tplc="D0C4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2637AF"/>
    <w:multiLevelType w:val="hybridMultilevel"/>
    <w:tmpl w:val="20B407F2"/>
    <w:lvl w:ilvl="0" w:tplc="0D10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793C40"/>
    <w:multiLevelType w:val="hybridMultilevel"/>
    <w:tmpl w:val="8E4A4178"/>
    <w:lvl w:ilvl="0" w:tplc="2B5009BC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A54B5C"/>
    <w:multiLevelType w:val="hybridMultilevel"/>
    <w:tmpl w:val="97DE9FD6"/>
    <w:lvl w:ilvl="0" w:tplc="927AF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24522"/>
    <w:multiLevelType w:val="hybridMultilevel"/>
    <w:tmpl w:val="C066A80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686F"/>
    <w:multiLevelType w:val="hybridMultilevel"/>
    <w:tmpl w:val="8B54974A"/>
    <w:lvl w:ilvl="0" w:tplc="889E9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9D06D7A"/>
    <w:multiLevelType w:val="hybridMultilevel"/>
    <w:tmpl w:val="40CE9AE2"/>
    <w:lvl w:ilvl="0" w:tplc="F48099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A1706C5"/>
    <w:multiLevelType w:val="hybridMultilevel"/>
    <w:tmpl w:val="AEA0C2B8"/>
    <w:lvl w:ilvl="0" w:tplc="7DA6D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1A4D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92"/>
  </w:num>
  <w:num w:numId="3">
    <w:abstractNumId w:val="49"/>
  </w:num>
  <w:num w:numId="4">
    <w:abstractNumId w:val="80"/>
  </w:num>
  <w:num w:numId="5">
    <w:abstractNumId w:val="65"/>
  </w:num>
  <w:num w:numId="6">
    <w:abstractNumId w:val="33"/>
  </w:num>
  <w:num w:numId="7">
    <w:abstractNumId w:val="60"/>
  </w:num>
  <w:num w:numId="8">
    <w:abstractNumId w:val="59"/>
  </w:num>
  <w:num w:numId="9">
    <w:abstractNumId w:val="45"/>
  </w:num>
  <w:num w:numId="10">
    <w:abstractNumId w:val="87"/>
  </w:num>
  <w:num w:numId="11">
    <w:abstractNumId w:val="85"/>
  </w:num>
  <w:num w:numId="12">
    <w:abstractNumId w:val="62"/>
  </w:num>
  <w:num w:numId="13">
    <w:abstractNumId w:val="81"/>
  </w:num>
  <w:num w:numId="14">
    <w:abstractNumId w:val="43"/>
  </w:num>
  <w:num w:numId="15">
    <w:abstractNumId w:val="64"/>
  </w:num>
  <w:num w:numId="16">
    <w:abstractNumId w:val="48"/>
  </w:num>
  <w:num w:numId="17">
    <w:abstractNumId w:val="82"/>
  </w:num>
  <w:num w:numId="18">
    <w:abstractNumId w:val="83"/>
  </w:num>
  <w:num w:numId="19">
    <w:abstractNumId w:val="50"/>
  </w:num>
  <w:num w:numId="20">
    <w:abstractNumId w:val="88"/>
  </w:num>
  <w:num w:numId="21">
    <w:abstractNumId w:val="51"/>
  </w:num>
  <w:num w:numId="22">
    <w:abstractNumId w:val="61"/>
  </w:num>
  <w:num w:numId="23">
    <w:abstractNumId w:val="75"/>
  </w:num>
  <w:num w:numId="24">
    <w:abstractNumId w:val="53"/>
  </w:num>
  <w:num w:numId="25">
    <w:abstractNumId w:val="70"/>
  </w:num>
  <w:num w:numId="26">
    <w:abstractNumId w:val="47"/>
  </w:num>
  <w:num w:numId="27">
    <w:abstractNumId w:val="46"/>
  </w:num>
  <w:num w:numId="28">
    <w:abstractNumId w:val="55"/>
  </w:num>
  <w:num w:numId="29">
    <w:abstractNumId w:val="39"/>
  </w:num>
  <w:num w:numId="30">
    <w:abstractNumId w:val="37"/>
  </w:num>
  <w:num w:numId="31">
    <w:abstractNumId w:val="40"/>
  </w:num>
  <w:num w:numId="32">
    <w:abstractNumId w:val="69"/>
  </w:num>
  <w:num w:numId="33">
    <w:abstractNumId w:val="3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63"/>
  </w:num>
  <w:num w:numId="37">
    <w:abstractNumId w:val="58"/>
  </w:num>
  <w:num w:numId="38">
    <w:abstractNumId w:val="76"/>
    <w:lvlOverride w:ilvl="0">
      <w:startOverride w:val="1"/>
    </w:lvlOverride>
  </w:num>
  <w:num w:numId="39">
    <w:abstractNumId w:val="41"/>
  </w:num>
  <w:num w:numId="40">
    <w:abstractNumId w:val="78"/>
  </w:num>
  <w:num w:numId="41">
    <w:abstractNumId w:val="89"/>
  </w:num>
  <w:num w:numId="42">
    <w:abstractNumId w:val="68"/>
  </w:num>
  <w:num w:numId="43">
    <w:abstractNumId w:val="79"/>
  </w:num>
  <w:num w:numId="44">
    <w:abstractNumId w:val="36"/>
  </w:num>
  <w:num w:numId="45">
    <w:abstractNumId w:val="84"/>
  </w:num>
  <w:num w:numId="46">
    <w:abstractNumId w:val="71"/>
  </w:num>
  <w:num w:numId="47">
    <w:abstractNumId w:val="42"/>
  </w:num>
  <w:num w:numId="48">
    <w:abstractNumId w:val="74"/>
  </w:num>
  <w:num w:numId="49">
    <w:abstractNumId w:val="57"/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66"/>
  </w:num>
  <w:num w:numId="53">
    <w:abstractNumId w:val="91"/>
  </w:num>
  <w:num w:numId="54">
    <w:abstractNumId w:val="34"/>
  </w:num>
  <w:num w:numId="55">
    <w:abstractNumId w:val="72"/>
  </w:num>
  <w:num w:numId="56">
    <w:abstractNumId w:val="73"/>
  </w:num>
  <w:num w:numId="57">
    <w:abstractNumId w:val="77"/>
  </w:num>
  <w:num w:numId="58">
    <w:abstractNumId w:val="52"/>
  </w:num>
  <w:num w:numId="59">
    <w:abstractNumId w:val="0"/>
  </w:num>
  <w:num w:numId="60">
    <w:abstractNumId w:val="1"/>
  </w:num>
  <w:num w:numId="61">
    <w:abstractNumId w:val="2"/>
  </w:num>
  <w:num w:numId="62">
    <w:abstractNumId w:val="67"/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94"/>
    <w:rsid w:val="0000527B"/>
    <w:rsid w:val="000074A6"/>
    <w:rsid w:val="00024842"/>
    <w:rsid w:val="00027FB6"/>
    <w:rsid w:val="000334B7"/>
    <w:rsid w:val="00043F6A"/>
    <w:rsid w:val="00044E13"/>
    <w:rsid w:val="00050FF9"/>
    <w:rsid w:val="00060CF1"/>
    <w:rsid w:val="00067623"/>
    <w:rsid w:val="00093CB6"/>
    <w:rsid w:val="000A469D"/>
    <w:rsid w:val="000B1468"/>
    <w:rsid w:val="000C1A31"/>
    <w:rsid w:val="000C65E9"/>
    <w:rsid w:val="000D4959"/>
    <w:rsid w:val="000E39D3"/>
    <w:rsid w:val="000F2154"/>
    <w:rsid w:val="000F5FAC"/>
    <w:rsid w:val="000F60EF"/>
    <w:rsid w:val="00102F0C"/>
    <w:rsid w:val="001213EC"/>
    <w:rsid w:val="001223D0"/>
    <w:rsid w:val="00123ACC"/>
    <w:rsid w:val="00134B35"/>
    <w:rsid w:val="00135753"/>
    <w:rsid w:val="00135BAF"/>
    <w:rsid w:val="00152439"/>
    <w:rsid w:val="00152CF1"/>
    <w:rsid w:val="001550E8"/>
    <w:rsid w:val="00157D20"/>
    <w:rsid w:val="001608B8"/>
    <w:rsid w:val="0016183B"/>
    <w:rsid w:val="001633D1"/>
    <w:rsid w:val="00164F90"/>
    <w:rsid w:val="00174817"/>
    <w:rsid w:val="0017658D"/>
    <w:rsid w:val="00185589"/>
    <w:rsid w:val="00186928"/>
    <w:rsid w:val="0019473C"/>
    <w:rsid w:val="001A1896"/>
    <w:rsid w:val="001A5EBC"/>
    <w:rsid w:val="001B671D"/>
    <w:rsid w:val="001C551D"/>
    <w:rsid w:val="001C7032"/>
    <w:rsid w:val="001D10FF"/>
    <w:rsid w:val="001D66C8"/>
    <w:rsid w:val="001E513E"/>
    <w:rsid w:val="001E5E0E"/>
    <w:rsid w:val="001E65CD"/>
    <w:rsid w:val="001F03BF"/>
    <w:rsid w:val="001F3409"/>
    <w:rsid w:val="001F4E3A"/>
    <w:rsid w:val="001F5343"/>
    <w:rsid w:val="002071CC"/>
    <w:rsid w:val="00213610"/>
    <w:rsid w:val="00223098"/>
    <w:rsid w:val="00226BB1"/>
    <w:rsid w:val="00250828"/>
    <w:rsid w:val="00260E66"/>
    <w:rsid w:val="002627DB"/>
    <w:rsid w:val="00265FE4"/>
    <w:rsid w:val="00267C00"/>
    <w:rsid w:val="00270B41"/>
    <w:rsid w:val="0028124E"/>
    <w:rsid w:val="002A105A"/>
    <w:rsid w:val="002A6C3B"/>
    <w:rsid w:val="002B0109"/>
    <w:rsid w:val="002B5F5C"/>
    <w:rsid w:val="002B6641"/>
    <w:rsid w:val="002C0F2F"/>
    <w:rsid w:val="002C1CBC"/>
    <w:rsid w:val="002C7A1C"/>
    <w:rsid w:val="002D29DA"/>
    <w:rsid w:val="002E4B11"/>
    <w:rsid w:val="002F7108"/>
    <w:rsid w:val="002F7B70"/>
    <w:rsid w:val="00303BE1"/>
    <w:rsid w:val="003159B3"/>
    <w:rsid w:val="00316B45"/>
    <w:rsid w:val="00317A43"/>
    <w:rsid w:val="003213D3"/>
    <w:rsid w:val="00325E3B"/>
    <w:rsid w:val="00327C3E"/>
    <w:rsid w:val="00347074"/>
    <w:rsid w:val="003516DA"/>
    <w:rsid w:val="003559BA"/>
    <w:rsid w:val="00357C56"/>
    <w:rsid w:val="0036200E"/>
    <w:rsid w:val="00367018"/>
    <w:rsid w:val="0038187A"/>
    <w:rsid w:val="003823EF"/>
    <w:rsid w:val="00383EAC"/>
    <w:rsid w:val="003847C9"/>
    <w:rsid w:val="00393435"/>
    <w:rsid w:val="00396B4B"/>
    <w:rsid w:val="003A203E"/>
    <w:rsid w:val="003A4A9F"/>
    <w:rsid w:val="003A76E8"/>
    <w:rsid w:val="003B0137"/>
    <w:rsid w:val="003B4659"/>
    <w:rsid w:val="003D2555"/>
    <w:rsid w:val="003D53D4"/>
    <w:rsid w:val="003E0843"/>
    <w:rsid w:val="00402A68"/>
    <w:rsid w:val="00404A6C"/>
    <w:rsid w:val="00411BCD"/>
    <w:rsid w:val="00412633"/>
    <w:rsid w:val="00427A1D"/>
    <w:rsid w:val="00446F8B"/>
    <w:rsid w:val="0045664B"/>
    <w:rsid w:val="0045687A"/>
    <w:rsid w:val="00462558"/>
    <w:rsid w:val="00466BB4"/>
    <w:rsid w:val="00477854"/>
    <w:rsid w:val="00477EEF"/>
    <w:rsid w:val="00497D96"/>
    <w:rsid w:val="004A16D4"/>
    <w:rsid w:val="004B162C"/>
    <w:rsid w:val="004B3DBC"/>
    <w:rsid w:val="004C39D0"/>
    <w:rsid w:val="004D3F9F"/>
    <w:rsid w:val="004E6B66"/>
    <w:rsid w:val="004F068F"/>
    <w:rsid w:val="004F5409"/>
    <w:rsid w:val="004F5904"/>
    <w:rsid w:val="004F5FC7"/>
    <w:rsid w:val="005010AE"/>
    <w:rsid w:val="005021D1"/>
    <w:rsid w:val="00510363"/>
    <w:rsid w:val="005140B0"/>
    <w:rsid w:val="00514D88"/>
    <w:rsid w:val="00523451"/>
    <w:rsid w:val="005363BE"/>
    <w:rsid w:val="00537AF3"/>
    <w:rsid w:val="00555267"/>
    <w:rsid w:val="0055584C"/>
    <w:rsid w:val="005625C0"/>
    <w:rsid w:val="00571CD9"/>
    <w:rsid w:val="00584EF8"/>
    <w:rsid w:val="00591F40"/>
    <w:rsid w:val="005A2CC9"/>
    <w:rsid w:val="005A55E3"/>
    <w:rsid w:val="005B14B5"/>
    <w:rsid w:val="005B200D"/>
    <w:rsid w:val="005B39DD"/>
    <w:rsid w:val="005B4CB7"/>
    <w:rsid w:val="005C0371"/>
    <w:rsid w:val="005C203E"/>
    <w:rsid w:val="005D0B07"/>
    <w:rsid w:val="005E44F0"/>
    <w:rsid w:val="005F7C3D"/>
    <w:rsid w:val="005F7DE0"/>
    <w:rsid w:val="00600A8F"/>
    <w:rsid w:val="00625A42"/>
    <w:rsid w:val="00635091"/>
    <w:rsid w:val="006361F8"/>
    <w:rsid w:val="00643B39"/>
    <w:rsid w:val="006462B5"/>
    <w:rsid w:val="0065080A"/>
    <w:rsid w:val="00652E67"/>
    <w:rsid w:val="00657646"/>
    <w:rsid w:val="00657933"/>
    <w:rsid w:val="0066054F"/>
    <w:rsid w:val="006640FE"/>
    <w:rsid w:val="0067128E"/>
    <w:rsid w:val="00677FFE"/>
    <w:rsid w:val="00681E95"/>
    <w:rsid w:val="00685487"/>
    <w:rsid w:val="006909DD"/>
    <w:rsid w:val="00690E35"/>
    <w:rsid w:val="006932B9"/>
    <w:rsid w:val="00694362"/>
    <w:rsid w:val="0069451E"/>
    <w:rsid w:val="006A1928"/>
    <w:rsid w:val="006A6CF5"/>
    <w:rsid w:val="006A749A"/>
    <w:rsid w:val="006B0BBD"/>
    <w:rsid w:val="006B37CA"/>
    <w:rsid w:val="006C6700"/>
    <w:rsid w:val="006D1219"/>
    <w:rsid w:val="006D2570"/>
    <w:rsid w:val="006E4937"/>
    <w:rsid w:val="006E79A5"/>
    <w:rsid w:val="006F06C3"/>
    <w:rsid w:val="006F1DB0"/>
    <w:rsid w:val="006F272C"/>
    <w:rsid w:val="00702E76"/>
    <w:rsid w:val="00703FD5"/>
    <w:rsid w:val="00706E92"/>
    <w:rsid w:val="007129C2"/>
    <w:rsid w:val="007207FF"/>
    <w:rsid w:val="0072383B"/>
    <w:rsid w:val="0072476F"/>
    <w:rsid w:val="0073252D"/>
    <w:rsid w:val="00735C9A"/>
    <w:rsid w:val="00735E56"/>
    <w:rsid w:val="007421FA"/>
    <w:rsid w:val="007502D1"/>
    <w:rsid w:val="00753B84"/>
    <w:rsid w:val="00764956"/>
    <w:rsid w:val="00767DF8"/>
    <w:rsid w:val="00774C41"/>
    <w:rsid w:val="00774EC2"/>
    <w:rsid w:val="00775FAB"/>
    <w:rsid w:val="00783043"/>
    <w:rsid w:val="00783182"/>
    <w:rsid w:val="00784846"/>
    <w:rsid w:val="00786007"/>
    <w:rsid w:val="007913C6"/>
    <w:rsid w:val="007A02A5"/>
    <w:rsid w:val="007A4E11"/>
    <w:rsid w:val="007A6707"/>
    <w:rsid w:val="007A71E0"/>
    <w:rsid w:val="007B0544"/>
    <w:rsid w:val="007C2A46"/>
    <w:rsid w:val="007C7AE3"/>
    <w:rsid w:val="007D1FB9"/>
    <w:rsid w:val="007D7771"/>
    <w:rsid w:val="007E3310"/>
    <w:rsid w:val="007E3D48"/>
    <w:rsid w:val="007E47E3"/>
    <w:rsid w:val="008065B3"/>
    <w:rsid w:val="008069ED"/>
    <w:rsid w:val="00807B63"/>
    <w:rsid w:val="0081404E"/>
    <w:rsid w:val="00815ABC"/>
    <w:rsid w:val="00821531"/>
    <w:rsid w:val="0082425A"/>
    <w:rsid w:val="00825CC9"/>
    <w:rsid w:val="00844138"/>
    <w:rsid w:val="008464FF"/>
    <w:rsid w:val="0085198A"/>
    <w:rsid w:val="0085587F"/>
    <w:rsid w:val="00863203"/>
    <w:rsid w:val="00864EB5"/>
    <w:rsid w:val="00880B3E"/>
    <w:rsid w:val="00890A96"/>
    <w:rsid w:val="008D150B"/>
    <w:rsid w:val="008D2B39"/>
    <w:rsid w:val="008D2CC9"/>
    <w:rsid w:val="008D5597"/>
    <w:rsid w:val="008F19F4"/>
    <w:rsid w:val="008F1BC6"/>
    <w:rsid w:val="009141B9"/>
    <w:rsid w:val="009220C9"/>
    <w:rsid w:val="00926594"/>
    <w:rsid w:val="00931E06"/>
    <w:rsid w:val="0094104E"/>
    <w:rsid w:val="009445AA"/>
    <w:rsid w:val="00956421"/>
    <w:rsid w:val="009608A4"/>
    <w:rsid w:val="009654DE"/>
    <w:rsid w:val="0098155A"/>
    <w:rsid w:val="00986E5F"/>
    <w:rsid w:val="009931AE"/>
    <w:rsid w:val="009958A8"/>
    <w:rsid w:val="009A0BEE"/>
    <w:rsid w:val="009B05AD"/>
    <w:rsid w:val="009B56EB"/>
    <w:rsid w:val="009B729D"/>
    <w:rsid w:val="009C5360"/>
    <w:rsid w:val="009D7AF2"/>
    <w:rsid w:val="009E423B"/>
    <w:rsid w:val="009F16A9"/>
    <w:rsid w:val="009F35C0"/>
    <w:rsid w:val="00A021AA"/>
    <w:rsid w:val="00A05425"/>
    <w:rsid w:val="00A11C0F"/>
    <w:rsid w:val="00A16466"/>
    <w:rsid w:val="00A40E2D"/>
    <w:rsid w:val="00A434DC"/>
    <w:rsid w:val="00A44534"/>
    <w:rsid w:val="00A52B38"/>
    <w:rsid w:val="00A722AA"/>
    <w:rsid w:val="00A72F8E"/>
    <w:rsid w:val="00A732BA"/>
    <w:rsid w:val="00A81A8B"/>
    <w:rsid w:val="00A81F8F"/>
    <w:rsid w:val="00A86EC3"/>
    <w:rsid w:val="00A913C7"/>
    <w:rsid w:val="00A94999"/>
    <w:rsid w:val="00A96223"/>
    <w:rsid w:val="00AB6BA6"/>
    <w:rsid w:val="00AC1979"/>
    <w:rsid w:val="00AC22DC"/>
    <w:rsid w:val="00AE4FE4"/>
    <w:rsid w:val="00AE68D2"/>
    <w:rsid w:val="00AF76D8"/>
    <w:rsid w:val="00B03A38"/>
    <w:rsid w:val="00B04B2E"/>
    <w:rsid w:val="00B06A3F"/>
    <w:rsid w:val="00B216FA"/>
    <w:rsid w:val="00B33DD9"/>
    <w:rsid w:val="00B34A20"/>
    <w:rsid w:val="00B41A1C"/>
    <w:rsid w:val="00B42D0A"/>
    <w:rsid w:val="00B444E5"/>
    <w:rsid w:val="00B45E93"/>
    <w:rsid w:val="00B54AE6"/>
    <w:rsid w:val="00B61331"/>
    <w:rsid w:val="00B776CB"/>
    <w:rsid w:val="00B84650"/>
    <w:rsid w:val="00B94777"/>
    <w:rsid w:val="00BB3565"/>
    <w:rsid w:val="00BB561C"/>
    <w:rsid w:val="00BB7BE9"/>
    <w:rsid w:val="00BE10E1"/>
    <w:rsid w:val="00BF0E13"/>
    <w:rsid w:val="00C0110D"/>
    <w:rsid w:val="00C06688"/>
    <w:rsid w:val="00C13ED4"/>
    <w:rsid w:val="00C14486"/>
    <w:rsid w:val="00C3073B"/>
    <w:rsid w:val="00C410F3"/>
    <w:rsid w:val="00C4390B"/>
    <w:rsid w:val="00C517BC"/>
    <w:rsid w:val="00C52F08"/>
    <w:rsid w:val="00C5368B"/>
    <w:rsid w:val="00C54597"/>
    <w:rsid w:val="00C6298C"/>
    <w:rsid w:val="00C631E9"/>
    <w:rsid w:val="00C64723"/>
    <w:rsid w:val="00C65494"/>
    <w:rsid w:val="00C67253"/>
    <w:rsid w:val="00C727E7"/>
    <w:rsid w:val="00C8322B"/>
    <w:rsid w:val="00C8400D"/>
    <w:rsid w:val="00C850C6"/>
    <w:rsid w:val="00C907F8"/>
    <w:rsid w:val="00C91459"/>
    <w:rsid w:val="00C97210"/>
    <w:rsid w:val="00CA2815"/>
    <w:rsid w:val="00CB0C7B"/>
    <w:rsid w:val="00CB5C0A"/>
    <w:rsid w:val="00CC2D2D"/>
    <w:rsid w:val="00CC3D84"/>
    <w:rsid w:val="00CC6C23"/>
    <w:rsid w:val="00CD2280"/>
    <w:rsid w:val="00CD27AE"/>
    <w:rsid w:val="00CD56A6"/>
    <w:rsid w:val="00CD5B97"/>
    <w:rsid w:val="00CE6349"/>
    <w:rsid w:val="00CE6B8F"/>
    <w:rsid w:val="00CF02B8"/>
    <w:rsid w:val="00D12E2F"/>
    <w:rsid w:val="00D15680"/>
    <w:rsid w:val="00D171B0"/>
    <w:rsid w:val="00D17611"/>
    <w:rsid w:val="00D178F7"/>
    <w:rsid w:val="00D244B2"/>
    <w:rsid w:val="00D26E56"/>
    <w:rsid w:val="00D30935"/>
    <w:rsid w:val="00D3348F"/>
    <w:rsid w:val="00D441E4"/>
    <w:rsid w:val="00D44F35"/>
    <w:rsid w:val="00D47B16"/>
    <w:rsid w:val="00D574FA"/>
    <w:rsid w:val="00D635FF"/>
    <w:rsid w:val="00D63B57"/>
    <w:rsid w:val="00D671F4"/>
    <w:rsid w:val="00D77730"/>
    <w:rsid w:val="00D81001"/>
    <w:rsid w:val="00D84D36"/>
    <w:rsid w:val="00D87C56"/>
    <w:rsid w:val="00D91997"/>
    <w:rsid w:val="00D93C56"/>
    <w:rsid w:val="00D94F77"/>
    <w:rsid w:val="00DA1081"/>
    <w:rsid w:val="00DB00B3"/>
    <w:rsid w:val="00DC243B"/>
    <w:rsid w:val="00DC3473"/>
    <w:rsid w:val="00DC3A07"/>
    <w:rsid w:val="00DD0351"/>
    <w:rsid w:val="00DD4BB2"/>
    <w:rsid w:val="00DD7044"/>
    <w:rsid w:val="00DE3F0E"/>
    <w:rsid w:val="00DE430E"/>
    <w:rsid w:val="00DF5610"/>
    <w:rsid w:val="00DF6C52"/>
    <w:rsid w:val="00E03F17"/>
    <w:rsid w:val="00E04B2E"/>
    <w:rsid w:val="00E1557F"/>
    <w:rsid w:val="00E27400"/>
    <w:rsid w:val="00E30E10"/>
    <w:rsid w:val="00E314A7"/>
    <w:rsid w:val="00E35177"/>
    <w:rsid w:val="00E36303"/>
    <w:rsid w:val="00E44C5A"/>
    <w:rsid w:val="00E4661A"/>
    <w:rsid w:val="00E51274"/>
    <w:rsid w:val="00E74539"/>
    <w:rsid w:val="00E751CA"/>
    <w:rsid w:val="00E843C2"/>
    <w:rsid w:val="00EA0454"/>
    <w:rsid w:val="00EB2FB7"/>
    <w:rsid w:val="00EB5E7C"/>
    <w:rsid w:val="00ED0D90"/>
    <w:rsid w:val="00ED71E0"/>
    <w:rsid w:val="00EE1BF9"/>
    <w:rsid w:val="00EE4226"/>
    <w:rsid w:val="00EF49C8"/>
    <w:rsid w:val="00EF58C5"/>
    <w:rsid w:val="00F02916"/>
    <w:rsid w:val="00F2335C"/>
    <w:rsid w:val="00F37B06"/>
    <w:rsid w:val="00F44F94"/>
    <w:rsid w:val="00F45548"/>
    <w:rsid w:val="00F74CC8"/>
    <w:rsid w:val="00F829A6"/>
    <w:rsid w:val="00F93BC6"/>
    <w:rsid w:val="00FA1E7B"/>
    <w:rsid w:val="00FA3CBA"/>
    <w:rsid w:val="00FA7305"/>
    <w:rsid w:val="00FB1A9C"/>
    <w:rsid w:val="00FB7446"/>
    <w:rsid w:val="00FC4C30"/>
    <w:rsid w:val="00FC789E"/>
    <w:rsid w:val="00FD0025"/>
    <w:rsid w:val="00FE1317"/>
    <w:rsid w:val="00FE419B"/>
    <w:rsid w:val="00FE73C8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3DD9"/>
    <w:pPr>
      <w:keepNext/>
      <w:ind w:left="-70"/>
      <w:jc w:val="center"/>
      <w:outlineLvl w:val="0"/>
    </w:pPr>
    <w:rPr>
      <w:rFonts w:ascii="Arial" w:hAnsi="Arial"/>
      <w:b/>
      <w:color w:val="000080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B33D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3D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D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3D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DD9"/>
  </w:style>
  <w:style w:type="paragraph" w:customStyle="1" w:styleId="Standard">
    <w:name w:val="Standard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B33DD9"/>
    <w:pPr>
      <w:jc w:val="both"/>
    </w:pPr>
    <w:rPr>
      <w:sz w:val="22"/>
      <w:szCs w:val="22"/>
    </w:rPr>
  </w:style>
  <w:style w:type="paragraph" w:customStyle="1" w:styleId="Tytu7">
    <w:name w:val="Tytuł 7"/>
    <w:basedOn w:val="Standard"/>
    <w:next w:val="Standard"/>
    <w:rsid w:val="00B33DD9"/>
    <w:pPr>
      <w:keepNext/>
      <w:numPr>
        <w:ilvl w:val="6"/>
      </w:numPr>
      <w:jc w:val="both"/>
      <w:outlineLvl w:val="6"/>
    </w:pPr>
    <w:rPr>
      <w:b/>
      <w:bCs/>
      <w:sz w:val="22"/>
      <w:szCs w:val="22"/>
    </w:rPr>
  </w:style>
  <w:style w:type="paragraph" w:styleId="NormalnyWeb">
    <w:name w:val="Normal (Web)"/>
    <w:basedOn w:val="Normalny"/>
    <w:rsid w:val="00B33DD9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rsid w:val="00B33DD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pkt">
    <w:name w:val="pkt"/>
    <w:basedOn w:val="Normalny"/>
    <w:rsid w:val="00B33DD9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B33DD9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B33DD9"/>
    <w:pPr>
      <w:spacing w:after="120"/>
    </w:pPr>
  </w:style>
  <w:style w:type="paragraph" w:customStyle="1" w:styleId="Standardowy1">
    <w:name w:val="Standardowy1"/>
    <w:rsid w:val="00B33D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Odwoaniedokomentarza">
    <w:name w:val="annotation reference"/>
    <w:semiHidden/>
    <w:rsid w:val="00B33D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3DD9"/>
    <w:rPr>
      <w:sz w:val="20"/>
      <w:szCs w:val="20"/>
    </w:rPr>
  </w:style>
  <w:style w:type="character" w:styleId="Hipercze">
    <w:name w:val="Hyperlink"/>
    <w:rsid w:val="00B33DD9"/>
    <w:rPr>
      <w:color w:val="0000FF"/>
      <w:u w:val="single"/>
    </w:rPr>
  </w:style>
  <w:style w:type="paragraph" w:customStyle="1" w:styleId="BodyText21">
    <w:name w:val="Body Text 21"/>
    <w:basedOn w:val="Normalny"/>
    <w:rsid w:val="00B33DD9"/>
    <w:pPr>
      <w:tabs>
        <w:tab w:val="left" w:pos="0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B33D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33DD9"/>
    <w:pPr>
      <w:spacing w:after="120"/>
      <w:ind w:left="283"/>
    </w:pPr>
  </w:style>
  <w:style w:type="paragraph" w:customStyle="1" w:styleId="StandardZnak">
    <w:name w:val="Standard Znak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NormalnyWeb">
    <w:name w:val="WW-Normalny (Web)"/>
    <w:basedOn w:val="Normalny"/>
    <w:rsid w:val="00B33DD9"/>
    <w:pPr>
      <w:suppressAutoHyphens/>
      <w:spacing w:before="280" w:after="280"/>
    </w:pPr>
    <w:rPr>
      <w:lang w:eastAsia="ar-SA"/>
    </w:rPr>
  </w:style>
  <w:style w:type="paragraph" w:styleId="Tytu">
    <w:name w:val="Title"/>
    <w:basedOn w:val="Standard"/>
    <w:next w:val="Podtytu"/>
    <w:link w:val="TytuZnak"/>
    <w:qFormat/>
    <w:rsid w:val="00B33DD9"/>
    <w:pPr>
      <w:jc w:val="center"/>
    </w:pPr>
    <w:rPr>
      <w:b/>
      <w:bCs/>
    </w:rPr>
  </w:style>
  <w:style w:type="paragraph" w:styleId="Podtytu">
    <w:name w:val="Subtitle"/>
    <w:basedOn w:val="Normalny"/>
    <w:link w:val="PodtytuZnak"/>
    <w:qFormat/>
    <w:rsid w:val="00B33DD9"/>
    <w:pPr>
      <w:spacing w:after="60"/>
      <w:jc w:val="center"/>
      <w:outlineLvl w:val="1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B33DD9"/>
    <w:pPr>
      <w:suppressAutoHyphens/>
      <w:jc w:val="both"/>
    </w:pPr>
    <w:rPr>
      <w:szCs w:val="20"/>
    </w:rPr>
  </w:style>
  <w:style w:type="paragraph" w:customStyle="1" w:styleId="WW-Tekstkomentarza">
    <w:name w:val="WW-Tekst komentarza"/>
    <w:basedOn w:val="Standard"/>
    <w:rsid w:val="00B33DD9"/>
  </w:style>
  <w:style w:type="paragraph" w:styleId="Tekstpodstawowywcity3">
    <w:name w:val="Body Text Indent 3"/>
    <w:basedOn w:val="Normalny"/>
    <w:link w:val="Tekstpodstawowywcity3Znak"/>
    <w:rsid w:val="00B33DD9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0E66"/>
    <w:rPr>
      <w:b/>
      <w:bCs/>
    </w:rPr>
  </w:style>
  <w:style w:type="paragraph" w:customStyle="1" w:styleId="Tekstpodstawowy21">
    <w:name w:val="Tekst podstawowy 21"/>
    <w:basedOn w:val="Standardowy1"/>
    <w:rsid w:val="009C5360"/>
    <w:pPr>
      <w:tabs>
        <w:tab w:val="left" w:pos="1440"/>
      </w:tabs>
      <w:suppressAutoHyphens/>
      <w:autoSpaceDN/>
      <w:adjustRightInd/>
      <w:ind w:left="720" w:hanging="360"/>
      <w:jc w:val="both"/>
    </w:pPr>
    <w:rPr>
      <w:rFonts w:ascii="Arial" w:hAnsi="Arial"/>
      <w:sz w:val="20"/>
    </w:rPr>
  </w:style>
  <w:style w:type="paragraph" w:customStyle="1" w:styleId="Tekstpodstawowywcity21">
    <w:name w:val="Tekst podstawowy wcięty 21"/>
    <w:basedOn w:val="Standardowy1"/>
    <w:rsid w:val="009C5360"/>
    <w:pPr>
      <w:ind w:left="284" w:hanging="284"/>
    </w:pPr>
    <w:rPr>
      <w:sz w:val="22"/>
    </w:rPr>
  </w:style>
  <w:style w:type="paragraph" w:styleId="Poprawka">
    <w:name w:val="Revision"/>
    <w:hidden/>
    <w:uiPriority w:val="99"/>
    <w:semiHidden/>
    <w:rsid w:val="00D244B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2916"/>
    <w:pPr>
      <w:ind w:left="708"/>
    </w:pPr>
  </w:style>
  <w:style w:type="paragraph" w:customStyle="1" w:styleId="pkt1art">
    <w:name w:val="pkt1 art"/>
    <w:rsid w:val="00EE1BF9"/>
    <w:pPr>
      <w:spacing w:before="60" w:after="60"/>
      <w:ind w:left="2269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434D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159B3"/>
    <w:rPr>
      <w:sz w:val="16"/>
      <w:szCs w:val="16"/>
    </w:rPr>
  </w:style>
  <w:style w:type="paragraph" w:customStyle="1" w:styleId="Default">
    <w:name w:val="Default"/>
    <w:rsid w:val="003159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159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9B3"/>
  </w:style>
  <w:style w:type="character" w:customStyle="1" w:styleId="Nagwek1Znak">
    <w:name w:val="Nagłówek 1 Znak"/>
    <w:link w:val="Nagwek1"/>
    <w:rsid w:val="00D63B57"/>
    <w:rPr>
      <w:rFonts w:ascii="Arial" w:hAnsi="Arial" w:cs="Arial"/>
      <w:b/>
      <w:color w:val="000080"/>
      <w:sz w:val="40"/>
      <w:szCs w:val="32"/>
    </w:rPr>
  </w:style>
  <w:style w:type="character" w:customStyle="1" w:styleId="Nagwek2Znak">
    <w:name w:val="Nagłówek 2 Znak"/>
    <w:link w:val="Nagwek2"/>
    <w:rsid w:val="00D63B5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B5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D63B57"/>
    <w:rPr>
      <w:sz w:val="24"/>
      <w:szCs w:val="24"/>
    </w:rPr>
  </w:style>
  <w:style w:type="paragraph" w:styleId="Zwykytekst">
    <w:name w:val="Plain Text"/>
    <w:basedOn w:val="Normalny"/>
    <w:link w:val="ZwykytekstZnak"/>
    <w:rsid w:val="00D63B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63B57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D30935"/>
    <w:rPr>
      <w:sz w:val="24"/>
      <w:szCs w:val="24"/>
    </w:rPr>
  </w:style>
  <w:style w:type="character" w:customStyle="1" w:styleId="StopkaZnak">
    <w:name w:val="Stopka Znak"/>
    <w:link w:val="Stopka"/>
    <w:rsid w:val="00DC243B"/>
    <w:rPr>
      <w:sz w:val="24"/>
      <w:szCs w:val="24"/>
    </w:rPr>
  </w:style>
  <w:style w:type="character" w:customStyle="1" w:styleId="dane">
    <w:name w:val="dane"/>
    <w:basedOn w:val="Domylnaczcionkaakapitu"/>
    <w:rsid w:val="00DC243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7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37AF3"/>
    <w:rPr>
      <w:sz w:val="24"/>
      <w:szCs w:val="24"/>
    </w:rPr>
  </w:style>
  <w:style w:type="character" w:customStyle="1" w:styleId="TytuZnak">
    <w:name w:val="Tytuł Znak"/>
    <w:link w:val="Tytu"/>
    <w:rsid w:val="00357C56"/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357C56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57C56"/>
    <w:pPr>
      <w:shd w:val="clear" w:color="auto" w:fill="FFFFFF"/>
      <w:spacing w:before="250"/>
      <w:ind w:left="29" w:right="149"/>
      <w:jc w:val="both"/>
    </w:pPr>
    <w:rPr>
      <w:rFonts w:ascii="Arial" w:hAnsi="Arial" w:cs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C56"/>
  </w:style>
  <w:style w:type="paragraph" w:customStyle="1" w:styleId="Zawartotabeli">
    <w:name w:val="Zawartość tabeli"/>
    <w:basedOn w:val="Tekstpodstawowy"/>
    <w:rsid w:val="006A749A"/>
    <w:pPr>
      <w:widowControl w:val="0"/>
      <w:suppressLineNumbers/>
      <w:suppressAutoHyphens/>
    </w:pPr>
    <w:rPr>
      <w:rFonts w:eastAsia="HG Mincho Light J"/>
      <w:color w:val="000000"/>
      <w:szCs w:val="20"/>
    </w:rPr>
  </w:style>
  <w:style w:type="paragraph" w:customStyle="1" w:styleId="Tytutabeli">
    <w:name w:val="Tytuł tabeli"/>
    <w:basedOn w:val="Zawartotabeli"/>
    <w:rsid w:val="006A749A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AB42-D80B-48AA-A2A4-192A14F2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STBS</Company>
  <LinksUpToDate>false</LinksUpToDate>
  <CharactersWithSpaces>6915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http://www.stbs.pl/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STBS</dc:creator>
  <cp:lastModifiedBy>Szymon</cp:lastModifiedBy>
  <cp:revision>8</cp:revision>
  <cp:lastPrinted>2017-09-25T08:28:00Z</cp:lastPrinted>
  <dcterms:created xsi:type="dcterms:W3CDTF">2017-03-08T11:14:00Z</dcterms:created>
  <dcterms:modified xsi:type="dcterms:W3CDTF">2017-09-26T05:13:00Z</dcterms:modified>
</cp:coreProperties>
</file>